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CF" w:rsidRDefault="00FD75CF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</w:p>
    <w:p w:rsidR="009E670C" w:rsidRPr="00FD75CF" w:rsidRDefault="00435867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AL</w:t>
      </w:r>
      <w:r w:rsid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LEGATO </w:t>
      </w:r>
      <w:r w:rsidR="007065FC">
        <w:rPr>
          <w:rFonts w:asciiTheme="minorHAnsi" w:hAnsiTheme="minorHAnsi" w:cstheme="minorHAnsi"/>
          <w:b/>
          <w:bCs/>
          <w:sz w:val="28"/>
          <w:szCs w:val="24"/>
          <w:u w:val="single"/>
        </w:rPr>
        <w:t>G</w:t>
      </w:r>
      <w:r w:rsidR="00663286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</w:t>
      </w:r>
    </w:p>
    <w:p w:rsidR="009E670C" w:rsidRPr="00FD75CF" w:rsidRDefault="009E670C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63286" w:rsidRPr="00FD75CF" w:rsidRDefault="00663286" w:rsidP="007065F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75CF">
        <w:rPr>
          <w:rFonts w:asciiTheme="minorHAnsi" w:hAnsiTheme="minorHAnsi" w:cstheme="minorHAnsi"/>
          <w:b/>
          <w:bCs/>
          <w:sz w:val="24"/>
          <w:szCs w:val="24"/>
        </w:rPr>
        <w:t xml:space="preserve">RELAZIONE </w:t>
      </w:r>
      <w:r w:rsidR="007065FC">
        <w:rPr>
          <w:rFonts w:asciiTheme="minorHAnsi" w:hAnsiTheme="minorHAnsi" w:cstheme="minorHAnsi"/>
          <w:b/>
          <w:bCs/>
          <w:sz w:val="24"/>
          <w:szCs w:val="24"/>
        </w:rPr>
        <w:t>TRIENNALE DELLE ATTIVITA’ DEL PROPONENTE AL 30/06/2022</w:t>
      </w:r>
    </w:p>
    <w:p w:rsidR="003C3902" w:rsidRPr="00FD75CF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F5D9C" w:rsidRPr="00FD75CF" w:rsidRDefault="0049713A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Cs w:val="22"/>
        </w:rPr>
      </w:pPr>
      <w:r w:rsidRPr="00FD75C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3734DC" w:rsidRDefault="00FF73EA" w:rsidP="003734D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3734DC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7.4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5xbWV2gAAAAgBAAAPAAAAZHJzL2Rvd25yZXYu&#10;eG1sTI/BTsMwEETvSPyDtUjcqN2oQlWIU1WRKuCESMPdiZckNF5HsdOEv2c5wXHfjGZnssPqBnHF&#10;KfSeNGw3CgRS421PrYbqfHrYgwjRkDWDJ9TwjQEO+e1NZlLrF3rHaxlbwSEUUqOhi3FMpQxNh86E&#10;jR+RWPv0kzORz6mVdjILh7tBJko9Smd64g+dGbHosLmUs9PwOn81vv6o1fNYuOJtKauX86nS+v5u&#10;PT6BiLjGPzP81ufqkHOn2s9kgxg07LdsZLzjASwnyY5BzUAxkXkm/w/If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B5xbWV2gAAAAgBAAAPAAAAAAAAAAAAAAAAAIMEAABkcnMvZG93&#10;bnJldi54bWxQSwUGAAAAAAQABADzAAAAigUAAAAA&#10;" fillcolor="silver">
                <v:textbox>
                  <w:txbxContent>
                    <w:p w:rsidR="00FF73EA" w:rsidRPr="003734DC" w:rsidRDefault="00FF73EA" w:rsidP="003734DC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3734DC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F34B66" w:rsidRPr="00FD75CF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8027FC" w:rsidRDefault="008027FC" w:rsidP="008027FC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A16A4D">
        <w:rPr>
          <w:rFonts w:asciiTheme="minorHAnsi" w:hAnsiTheme="minorHAnsi" w:cstheme="minorHAnsi"/>
          <w:b/>
          <w:sz w:val="22"/>
          <w:szCs w:val="22"/>
        </w:rPr>
        <w:t xml:space="preserve">Data di costituzione giuridica del Proponente e data d’inizio delle attività </w:t>
      </w:r>
    </w:p>
    <w:p w:rsidR="00A16A4D" w:rsidRPr="00A16A4D" w:rsidRDefault="00A16A4D" w:rsidP="00A16A4D">
      <w:pPr>
        <w:pStyle w:val="Paragrafoelenco"/>
        <w:autoSpaceDE w:val="0"/>
        <w:autoSpaceDN w:val="0"/>
        <w:spacing w:before="240" w:after="60"/>
        <w:ind w:left="3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</w:p>
    <w:p w:rsidR="007065FC" w:rsidRPr="00A16A4D" w:rsidRDefault="007065FC" w:rsidP="008027FC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A16A4D">
        <w:rPr>
          <w:rFonts w:asciiTheme="minorHAnsi" w:hAnsiTheme="minorHAnsi" w:cstheme="minorHAnsi"/>
          <w:b/>
          <w:sz w:val="22"/>
          <w:szCs w:val="22"/>
        </w:rPr>
        <w:t xml:space="preserve">DESCRIZIONE DELLE ATTIVITA’ DEL PROPONENTE NELL’ULTIMO TRIENNIO AGGIORNATE AL 30/06/2022 </w:t>
      </w:r>
      <w:r w:rsidRPr="00A16A4D">
        <w:rPr>
          <w:rFonts w:asciiTheme="minorHAnsi" w:hAnsiTheme="minorHAnsi" w:cstheme="minorHAnsi"/>
          <w:sz w:val="22"/>
          <w:szCs w:val="22"/>
        </w:rPr>
        <w:t xml:space="preserve">Indicare le principali attività svolte dal Proponente </w:t>
      </w:r>
      <w:r w:rsidR="008027FC" w:rsidRPr="00A16A4D">
        <w:rPr>
          <w:rFonts w:asciiTheme="minorHAnsi" w:hAnsiTheme="minorHAnsi" w:cstheme="minorHAnsi"/>
          <w:sz w:val="22"/>
          <w:szCs w:val="22"/>
        </w:rPr>
        <w:t xml:space="preserve">nell’ultimo triennio </w:t>
      </w:r>
      <w:r w:rsidRPr="00A16A4D">
        <w:rPr>
          <w:rFonts w:asciiTheme="minorHAnsi" w:hAnsiTheme="minorHAnsi" w:cstheme="minorHAnsi"/>
          <w:sz w:val="22"/>
          <w:szCs w:val="22"/>
        </w:rPr>
        <w:t>e specificare la proporzione di attività svolte nel settore della cooperazione e solidarietà internazionale rispetto al totale. (massimo due pagine).</w:t>
      </w:r>
    </w:p>
    <w:p w:rsidR="007065FC" w:rsidRPr="00A16A4D" w:rsidRDefault="007065FC" w:rsidP="008027FC">
      <w:pPr>
        <w:pStyle w:val="Paragrafoelenco"/>
        <w:numPr>
          <w:ilvl w:val="0"/>
          <w:numId w:val="6"/>
        </w:numPr>
        <w:autoSpaceDE w:val="0"/>
        <w:autoSpaceDN w:val="0"/>
        <w:spacing w:before="240" w:after="120"/>
        <w:ind w:left="357" w:hanging="357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A16A4D">
        <w:rPr>
          <w:rFonts w:asciiTheme="minorHAnsi" w:hAnsiTheme="minorHAnsi" w:cstheme="minorHAnsi"/>
          <w:b/>
          <w:sz w:val="22"/>
          <w:szCs w:val="22"/>
        </w:rPr>
        <w:t xml:space="preserve">DESCRIZIONE DELLE RISORSE UMANE DEL PROPONENTE </w:t>
      </w:r>
      <w:r w:rsidRPr="00A16A4D">
        <w:rPr>
          <w:rFonts w:asciiTheme="minorHAnsi" w:hAnsiTheme="minorHAnsi" w:cstheme="minorHAnsi"/>
          <w:sz w:val="22"/>
          <w:szCs w:val="22"/>
        </w:rPr>
        <w:t>Indicare quali sono al momento le risorse umane attive presso il proponente (personale interno in Italia, personale espatriato</w:t>
      </w:r>
      <w:r w:rsidR="008027FC" w:rsidRPr="00A16A4D">
        <w:rPr>
          <w:rFonts w:asciiTheme="minorHAnsi" w:hAnsiTheme="minorHAnsi" w:cstheme="minorHAnsi"/>
          <w:sz w:val="22"/>
          <w:szCs w:val="22"/>
        </w:rPr>
        <w:t xml:space="preserve"> </w:t>
      </w:r>
      <w:r w:rsidRPr="00A16A4D">
        <w:rPr>
          <w:rFonts w:asciiTheme="minorHAnsi" w:hAnsiTheme="minorHAnsi" w:cstheme="minorHAnsi"/>
          <w:sz w:val="22"/>
          <w:szCs w:val="22"/>
        </w:rPr>
        <w:t>personale locale, volontari in Italia ed all’</w:t>
      </w:r>
      <w:r w:rsidR="008027FC" w:rsidRPr="00A16A4D">
        <w:rPr>
          <w:rFonts w:asciiTheme="minorHAnsi" w:hAnsiTheme="minorHAnsi" w:cstheme="minorHAnsi"/>
          <w:sz w:val="22"/>
          <w:szCs w:val="22"/>
        </w:rPr>
        <w:t>estero ecc</w:t>
      </w:r>
      <w:r w:rsidRPr="00A16A4D">
        <w:rPr>
          <w:rFonts w:asciiTheme="minorHAnsi" w:hAnsiTheme="minorHAnsi" w:cstheme="minorHAnsi"/>
          <w:sz w:val="22"/>
          <w:szCs w:val="22"/>
        </w:rPr>
        <w:t>. (massimo due pagine).</w:t>
      </w:r>
    </w:p>
    <w:tbl>
      <w:tblPr>
        <w:tblW w:w="92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080"/>
        <w:gridCol w:w="1119"/>
        <w:gridCol w:w="1897"/>
        <w:gridCol w:w="1897"/>
      </w:tblGrid>
      <w:tr w:rsidR="008027FC" w:rsidRPr="00AB24DE" w:rsidTr="008027FC">
        <w:trPr>
          <w:trHeight w:val="578"/>
          <w:tblHeader/>
          <w:jc w:val="center"/>
        </w:trPr>
        <w:tc>
          <w:tcPr>
            <w:tcW w:w="2237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</w:t>
            </w:r>
          </w:p>
        </w:tc>
        <w:tc>
          <w:tcPr>
            <w:tcW w:w="2080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addetti</w:t>
            </w:r>
          </w:p>
        </w:tc>
        <w:tc>
          <w:tcPr>
            <w:tcW w:w="1119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donne</w:t>
            </w:r>
          </w:p>
        </w:tc>
        <w:tc>
          <w:tcPr>
            <w:tcW w:w="1897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uomini</w:t>
            </w:r>
          </w:p>
        </w:tc>
        <w:tc>
          <w:tcPr>
            <w:tcW w:w="1897" w:type="dxa"/>
            <w:shd w:val="clear" w:color="auto" w:fill="E5E5E5"/>
            <w:vAlign w:val="center"/>
          </w:tcPr>
          <w:p w:rsidR="008027FC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sul totale</w:t>
            </w:r>
          </w:p>
        </w:tc>
      </w:tr>
      <w:tr w:rsidR="008027FC" w:rsidRPr="00AB24DE" w:rsidTr="008027FC">
        <w:trPr>
          <w:trHeight w:val="295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8027FC" w:rsidRPr="00AB24DE" w:rsidTr="008027FC">
        <w:trPr>
          <w:trHeight w:val="309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8027FC" w:rsidRPr="00AB24DE" w:rsidTr="008027FC">
        <w:trPr>
          <w:trHeight w:val="309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8027FC" w:rsidRPr="00AB24DE" w:rsidTr="008027FC">
        <w:trPr>
          <w:trHeight w:val="309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8027FC" w:rsidRPr="00AB24DE" w:rsidTr="008027FC">
        <w:trPr>
          <w:trHeight w:val="309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8027FC" w:rsidRPr="00AB24DE" w:rsidRDefault="008027FC" w:rsidP="008027FC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7065FC" w:rsidRPr="00A16A4D" w:rsidRDefault="007065FC" w:rsidP="00A16A4D">
      <w:pPr>
        <w:pStyle w:val="Paragrafoelenco"/>
        <w:numPr>
          <w:ilvl w:val="0"/>
          <w:numId w:val="6"/>
        </w:numPr>
        <w:autoSpaceDE w:val="0"/>
        <w:autoSpaceDN w:val="0"/>
        <w:spacing w:before="240" w:after="120"/>
        <w:ind w:left="357" w:hanging="357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A16A4D">
        <w:rPr>
          <w:rFonts w:asciiTheme="minorHAnsi" w:hAnsiTheme="minorHAnsi" w:cstheme="minorHAnsi"/>
          <w:b/>
          <w:sz w:val="22"/>
          <w:szCs w:val="22"/>
        </w:rPr>
        <w:t>Elencare i membri del consiglio di amministrazione/del comitato di gestione del Proponente.</w:t>
      </w:r>
    </w:p>
    <w:p w:rsidR="007065FC" w:rsidRPr="00A16A4D" w:rsidRDefault="007065FC" w:rsidP="007065FC">
      <w:pPr>
        <w:ind w:right="-1"/>
        <w:jc w:val="both"/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W w:w="10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080"/>
        <w:gridCol w:w="1119"/>
        <w:gridCol w:w="1897"/>
        <w:gridCol w:w="2693"/>
      </w:tblGrid>
      <w:tr w:rsidR="007065FC" w:rsidRPr="00AB24DE" w:rsidTr="00C27D7D">
        <w:trPr>
          <w:trHeight w:val="578"/>
          <w:tblHeader/>
        </w:trPr>
        <w:tc>
          <w:tcPr>
            <w:tcW w:w="2237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080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Professione</w:t>
            </w:r>
          </w:p>
        </w:tc>
        <w:tc>
          <w:tcPr>
            <w:tcW w:w="1119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Sesso</w:t>
            </w:r>
          </w:p>
        </w:tc>
        <w:tc>
          <w:tcPr>
            <w:tcW w:w="1897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Posizione</w:t>
            </w:r>
          </w:p>
        </w:tc>
        <w:tc>
          <w:tcPr>
            <w:tcW w:w="2693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Anni di presenza in seno al consiglio / comitato</w:t>
            </w:r>
          </w:p>
        </w:tc>
      </w:tr>
      <w:tr w:rsidR="007065FC" w:rsidRPr="00AB24DE" w:rsidTr="00C27D7D">
        <w:trPr>
          <w:trHeight w:val="295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F / M</w:t>
            </w: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7065FC" w:rsidRPr="00AB24DE" w:rsidTr="00C27D7D">
        <w:trPr>
          <w:trHeight w:val="309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AB24DE">
              <w:rPr>
                <w:rFonts w:asciiTheme="minorHAnsi" w:hAnsiTheme="minorHAnsi" w:cstheme="minorHAnsi"/>
              </w:rPr>
              <w:t>F / M</w:t>
            </w: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065FC" w:rsidRPr="00AB24DE" w:rsidRDefault="007065FC" w:rsidP="00C27D7D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945AB" w:rsidRPr="00FD75CF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A16A4D" w:rsidRDefault="00A16A4D">
      <w:pPr>
        <w:rPr>
          <w:rFonts w:asciiTheme="minorHAnsi" w:hAnsiTheme="minorHAnsi" w:cstheme="minorHAnsi"/>
          <w:sz w:val="22"/>
          <w:szCs w:val="22"/>
        </w:rPr>
      </w:pPr>
    </w:p>
    <w:p w:rsidR="00A16A4D" w:rsidRDefault="00A16A4D" w:rsidP="00A16A4D">
      <w:p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sz w:val="28"/>
          <w:szCs w:val="22"/>
        </w:rPr>
      </w:pPr>
      <w:r w:rsidRPr="00A16A4D">
        <w:rPr>
          <w:rFonts w:asciiTheme="minorHAnsi" w:hAnsiTheme="minorHAnsi" w:cstheme="minorHAnsi"/>
          <w:b/>
          <w:sz w:val="28"/>
          <w:szCs w:val="22"/>
        </w:rPr>
        <w:t>SEDE OPERATIVA</w:t>
      </w:r>
      <w:r w:rsidR="007B52B1">
        <w:rPr>
          <w:rFonts w:asciiTheme="minorHAnsi" w:hAnsiTheme="minorHAnsi" w:cstheme="minorHAnsi"/>
          <w:sz w:val="28"/>
          <w:szCs w:val="22"/>
        </w:rPr>
        <w:t>.</w:t>
      </w:r>
    </w:p>
    <w:p w:rsidR="00A16A4D" w:rsidRPr="00A16A4D" w:rsidRDefault="00A16A4D" w:rsidP="007B52B1">
      <w:pPr>
        <w:tabs>
          <w:tab w:val="left" w:pos="2552"/>
        </w:tabs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A16A4D">
        <w:rPr>
          <w:rFonts w:asciiTheme="minorHAnsi" w:hAnsiTheme="minorHAnsi" w:cstheme="minorHAnsi"/>
          <w:sz w:val="22"/>
          <w:szCs w:val="22"/>
        </w:rPr>
        <w:t>Solo per soggetti proponenti con sede legale al di fuori della Regione Marche</w:t>
      </w:r>
      <w:r w:rsidR="007B52B1">
        <w:rPr>
          <w:rFonts w:asciiTheme="minorHAnsi" w:hAnsiTheme="minorHAnsi" w:cstheme="minorHAnsi"/>
          <w:sz w:val="22"/>
          <w:szCs w:val="22"/>
        </w:rPr>
        <w:t>.</w:t>
      </w:r>
    </w:p>
    <w:p w:rsidR="00A16A4D" w:rsidRPr="00A16A4D" w:rsidRDefault="00A16A4D" w:rsidP="00A16A4D">
      <w:pPr>
        <w:pStyle w:val="Paragrafoelenco"/>
        <w:numPr>
          <w:ilvl w:val="0"/>
          <w:numId w:val="9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A16A4D">
        <w:rPr>
          <w:rFonts w:asciiTheme="minorHAnsi" w:hAnsiTheme="minorHAnsi" w:cstheme="minorHAnsi"/>
          <w:b/>
          <w:sz w:val="22"/>
          <w:szCs w:val="22"/>
        </w:rPr>
        <w:t xml:space="preserve">Data di apertura della sede operativa e data d’inizio delle attività </w:t>
      </w:r>
    </w:p>
    <w:p w:rsidR="00A16A4D" w:rsidRPr="00A16A4D" w:rsidRDefault="00A16A4D" w:rsidP="00A16A4D">
      <w:pPr>
        <w:pStyle w:val="Paragrafoelenco"/>
        <w:autoSpaceDE w:val="0"/>
        <w:autoSpaceDN w:val="0"/>
        <w:spacing w:before="240" w:after="60"/>
        <w:ind w:left="3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</w:p>
    <w:p w:rsidR="00A16A4D" w:rsidRPr="007B52B1" w:rsidRDefault="00A16A4D" w:rsidP="00A16A4D">
      <w:pPr>
        <w:pStyle w:val="Paragrafoelenco"/>
        <w:numPr>
          <w:ilvl w:val="0"/>
          <w:numId w:val="9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</w:t>
      </w:r>
      <w:r w:rsidRPr="00A16A4D">
        <w:rPr>
          <w:rFonts w:asciiTheme="minorHAnsi" w:hAnsiTheme="minorHAnsi" w:cstheme="minorHAnsi"/>
          <w:b/>
          <w:sz w:val="22"/>
          <w:szCs w:val="22"/>
        </w:rPr>
        <w:t>iferimenti aggiornati della sede operativa,</w:t>
      </w:r>
      <w:r w:rsidRPr="00A16A4D">
        <w:rPr>
          <w:rFonts w:asciiTheme="minorHAnsi" w:hAnsiTheme="minorHAnsi" w:cstheme="minorHAnsi"/>
          <w:sz w:val="22"/>
          <w:szCs w:val="22"/>
        </w:rPr>
        <w:t xml:space="preserve"> con indicazione dei referenti indirizzo </w:t>
      </w:r>
      <w:proofErr w:type="spellStart"/>
      <w:r w:rsidRPr="00A16A4D">
        <w:rPr>
          <w:rFonts w:asciiTheme="minorHAnsi" w:hAnsiTheme="minorHAnsi" w:cstheme="minorHAnsi"/>
          <w:sz w:val="22"/>
          <w:szCs w:val="22"/>
        </w:rPr>
        <w:t>ecc</w:t>
      </w:r>
      <w:proofErr w:type="spellEnd"/>
    </w:p>
    <w:p w:rsidR="007B52B1" w:rsidRPr="007B52B1" w:rsidRDefault="007B52B1" w:rsidP="007B52B1">
      <w:pPr>
        <w:pStyle w:val="Paragrafoelenco"/>
        <w:rPr>
          <w:rFonts w:asciiTheme="minorHAnsi" w:hAnsiTheme="minorHAnsi" w:cstheme="minorHAnsi"/>
          <w:b/>
          <w:sz w:val="22"/>
          <w:szCs w:val="22"/>
        </w:rPr>
      </w:pPr>
    </w:p>
    <w:p w:rsidR="00A16A4D" w:rsidRPr="007B52B1" w:rsidRDefault="00A16A4D" w:rsidP="00A16A4D">
      <w:pPr>
        <w:pStyle w:val="Paragrafoelenco"/>
        <w:numPr>
          <w:ilvl w:val="0"/>
          <w:numId w:val="9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A16A4D">
        <w:rPr>
          <w:rFonts w:asciiTheme="minorHAnsi" w:hAnsiTheme="minorHAnsi" w:cstheme="minorHAnsi"/>
          <w:b/>
          <w:sz w:val="22"/>
          <w:szCs w:val="22"/>
        </w:rPr>
        <w:t xml:space="preserve">DESCRIZIONE DELLE ATTIVITA’ DEL PROPONENTE NELLA REGIONE MARCHE NELL’ULTIMO TRIENNIO AGGIORNATE AL 30/06/2022 </w:t>
      </w:r>
      <w:r w:rsidRPr="00A16A4D">
        <w:rPr>
          <w:rFonts w:asciiTheme="minorHAnsi" w:hAnsiTheme="minorHAnsi" w:cstheme="minorHAnsi"/>
          <w:sz w:val="22"/>
          <w:szCs w:val="22"/>
        </w:rPr>
        <w:t>Indicare quali sono al momento le principali attività svolte dal Proponente nel territorio regionale. (massimo due pagine)</w:t>
      </w:r>
    </w:p>
    <w:p w:rsidR="007B52B1" w:rsidRPr="007B52B1" w:rsidRDefault="007B52B1" w:rsidP="007B52B1">
      <w:pPr>
        <w:pStyle w:val="Paragrafoelenco"/>
        <w:rPr>
          <w:rFonts w:asciiTheme="minorHAnsi" w:hAnsiTheme="minorHAnsi" w:cstheme="minorHAnsi"/>
          <w:b/>
          <w:sz w:val="22"/>
          <w:szCs w:val="22"/>
        </w:rPr>
      </w:pPr>
    </w:p>
    <w:p w:rsidR="00A16A4D" w:rsidRPr="00A16A4D" w:rsidRDefault="00A16A4D" w:rsidP="00A16A4D">
      <w:pPr>
        <w:pStyle w:val="Paragrafoelenco"/>
        <w:numPr>
          <w:ilvl w:val="0"/>
          <w:numId w:val="6"/>
        </w:numPr>
        <w:autoSpaceDE w:val="0"/>
        <w:autoSpaceDN w:val="0"/>
        <w:spacing w:before="240" w:after="120"/>
        <w:ind w:left="357" w:hanging="357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A16A4D">
        <w:rPr>
          <w:rFonts w:asciiTheme="minorHAnsi" w:hAnsiTheme="minorHAnsi" w:cstheme="minorHAnsi"/>
          <w:b/>
          <w:sz w:val="22"/>
          <w:szCs w:val="22"/>
        </w:rPr>
        <w:t>DESCRIZIONE DELLE RISORSE UMANE DEL PROPONENTE</w:t>
      </w:r>
      <w:r>
        <w:rPr>
          <w:rFonts w:asciiTheme="minorHAnsi" w:hAnsiTheme="minorHAnsi" w:cstheme="minorHAnsi"/>
          <w:b/>
          <w:sz w:val="22"/>
          <w:szCs w:val="22"/>
        </w:rPr>
        <w:t xml:space="preserve"> ATTIVE NELLA SEDE OPERATIVA DELLE MARCHE</w:t>
      </w:r>
      <w:r w:rsidRPr="00A16A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6A4D">
        <w:rPr>
          <w:rFonts w:asciiTheme="minorHAnsi" w:hAnsiTheme="minorHAnsi" w:cstheme="minorHAnsi"/>
          <w:sz w:val="22"/>
          <w:szCs w:val="22"/>
        </w:rPr>
        <w:t>Indicare quali sono al momento le risorse umane attive presso il proponente (personale interno in Italia, personale espatriato personale locale, volontari in Italia ed all’estero ecc. (massimo due pagine).</w:t>
      </w:r>
    </w:p>
    <w:tbl>
      <w:tblPr>
        <w:tblW w:w="92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080"/>
        <w:gridCol w:w="1119"/>
        <w:gridCol w:w="1897"/>
        <w:gridCol w:w="1897"/>
      </w:tblGrid>
      <w:tr w:rsidR="00A16A4D" w:rsidRPr="00AB24DE" w:rsidTr="00C27D7D">
        <w:trPr>
          <w:trHeight w:val="578"/>
          <w:tblHeader/>
          <w:jc w:val="center"/>
        </w:trPr>
        <w:tc>
          <w:tcPr>
            <w:tcW w:w="2237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</w:t>
            </w:r>
          </w:p>
        </w:tc>
        <w:tc>
          <w:tcPr>
            <w:tcW w:w="2080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addetti</w:t>
            </w:r>
          </w:p>
        </w:tc>
        <w:tc>
          <w:tcPr>
            <w:tcW w:w="1119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donne</w:t>
            </w:r>
          </w:p>
        </w:tc>
        <w:tc>
          <w:tcPr>
            <w:tcW w:w="1897" w:type="dxa"/>
            <w:shd w:val="clear" w:color="auto" w:fill="E5E5E5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uomini</w:t>
            </w:r>
          </w:p>
        </w:tc>
        <w:tc>
          <w:tcPr>
            <w:tcW w:w="1897" w:type="dxa"/>
            <w:shd w:val="clear" w:color="auto" w:fill="E5E5E5"/>
            <w:vAlign w:val="center"/>
          </w:tcPr>
          <w:p w:rsidR="00A16A4D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sul totale</w:t>
            </w:r>
          </w:p>
        </w:tc>
      </w:tr>
      <w:tr w:rsidR="00A16A4D" w:rsidRPr="00AB24DE" w:rsidTr="00C27D7D">
        <w:trPr>
          <w:trHeight w:val="295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A16A4D" w:rsidRPr="00AB24DE" w:rsidTr="00C27D7D">
        <w:trPr>
          <w:trHeight w:val="309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A16A4D" w:rsidRPr="00AB24DE" w:rsidTr="00C27D7D">
        <w:trPr>
          <w:trHeight w:val="309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A16A4D" w:rsidRPr="00AB24DE" w:rsidTr="00C27D7D">
        <w:trPr>
          <w:trHeight w:val="309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A16A4D" w:rsidRPr="00AB24DE" w:rsidTr="00C27D7D">
        <w:trPr>
          <w:trHeight w:val="309"/>
          <w:jc w:val="center"/>
        </w:trPr>
        <w:tc>
          <w:tcPr>
            <w:tcW w:w="223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208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A16A4D" w:rsidRPr="00AB24DE" w:rsidRDefault="00A16A4D" w:rsidP="00C27D7D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A16A4D" w:rsidRDefault="00A16A4D" w:rsidP="00A16A4D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360"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A16A4D" w:rsidRDefault="00A16A4D" w:rsidP="00A16A4D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360"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A16A4D" w:rsidRPr="00A16A4D" w:rsidRDefault="00A16A4D" w:rsidP="00A16A4D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360" w:right="-55"/>
        <w:jc w:val="both"/>
        <w:rPr>
          <w:rFonts w:asciiTheme="minorHAnsi" w:hAnsiTheme="minorHAnsi" w:cstheme="minorHAnsi"/>
          <w:sz w:val="22"/>
          <w:szCs w:val="22"/>
        </w:rPr>
      </w:pPr>
      <w:r w:rsidRPr="00A16A4D">
        <w:rPr>
          <w:rFonts w:asciiTheme="minorHAnsi" w:hAnsiTheme="minorHAnsi" w:cstheme="minorHAnsi"/>
          <w:sz w:val="22"/>
          <w:szCs w:val="22"/>
        </w:rPr>
        <w:t>Luogo e dat</w:t>
      </w:r>
      <w:r w:rsidR="00EF47C6">
        <w:rPr>
          <w:rFonts w:asciiTheme="minorHAnsi" w:hAnsiTheme="minorHAnsi" w:cstheme="minorHAnsi"/>
          <w:sz w:val="22"/>
          <w:szCs w:val="22"/>
        </w:rPr>
        <w:t>a ___________________________</w:t>
      </w:r>
      <w:bookmarkStart w:id="0" w:name="_GoBack"/>
      <w:bookmarkEnd w:id="0"/>
    </w:p>
    <w:p w:rsidR="00A16A4D" w:rsidRPr="00A16A4D" w:rsidRDefault="00A16A4D" w:rsidP="00A16A4D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360"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A16A4D" w:rsidRPr="00A16A4D" w:rsidRDefault="00A16A4D" w:rsidP="00A16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360" w:right="-55"/>
        <w:jc w:val="center"/>
        <w:rPr>
          <w:rFonts w:asciiTheme="minorHAnsi" w:hAnsiTheme="minorHAnsi" w:cstheme="minorHAnsi"/>
          <w:sz w:val="22"/>
          <w:szCs w:val="22"/>
        </w:rPr>
      </w:pPr>
      <w:r w:rsidRPr="00A16A4D"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:rsidR="00A16A4D" w:rsidRPr="00A16A4D" w:rsidRDefault="00A16A4D" w:rsidP="00A16A4D">
      <w:pPr>
        <w:tabs>
          <w:tab w:val="left" w:pos="-3969"/>
          <w:tab w:val="left" w:pos="4678"/>
        </w:tabs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16A4D">
        <w:rPr>
          <w:rFonts w:asciiTheme="minorHAnsi" w:hAnsiTheme="minorHAnsi" w:cstheme="minorHAnsi"/>
          <w:sz w:val="22"/>
          <w:szCs w:val="22"/>
        </w:rPr>
        <w:t>(Firma del legale rappresentante)</w:t>
      </w:r>
    </w:p>
    <w:p w:rsidR="00A16A4D" w:rsidRPr="00A16A4D" w:rsidRDefault="00A16A4D" w:rsidP="00A16A4D">
      <w:pPr>
        <w:tabs>
          <w:tab w:val="left" w:pos="-3969"/>
          <w:tab w:val="left" w:pos="4678"/>
        </w:tabs>
        <w:rPr>
          <w:rFonts w:asciiTheme="minorHAnsi" w:hAnsiTheme="minorHAnsi" w:cstheme="minorHAnsi"/>
          <w:sz w:val="22"/>
          <w:szCs w:val="22"/>
        </w:rPr>
      </w:pPr>
    </w:p>
    <w:sectPr w:rsidR="00A16A4D" w:rsidRPr="00A16A4D" w:rsidSect="003C3902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49" w:rsidRDefault="00EB6349">
      <w:r>
        <w:separator/>
      </w:r>
    </w:p>
  </w:endnote>
  <w:endnote w:type="continuationSeparator" w:id="0">
    <w:p w:rsidR="00EB6349" w:rsidRDefault="00E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F47C6">
      <w:rPr>
        <w:noProof/>
      </w:rPr>
      <w:t>2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49" w:rsidRDefault="00EB6349">
      <w:r>
        <w:separator/>
      </w:r>
    </w:p>
  </w:footnote>
  <w:footnote w:type="continuationSeparator" w:id="0">
    <w:p w:rsidR="00EB6349" w:rsidRDefault="00EB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CF" w:rsidRDefault="00E41512" w:rsidP="00E211EC">
    <w:pPr>
      <w:ind w:left="5670" w:right="22"/>
      <w:jc w:val="both"/>
      <w:rPr>
        <w:rFonts w:asciiTheme="minorHAnsi" w:hAnsiTheme="minorHAnsi" w:cstheme="minorHAnsi"/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06508AC4" wp14:editId="5AE832A8">
          <wp:simplePos x="0" y="0"/>
          <wp:positionH relativeFrom="column">
            <wp:posOffset>15240</wp:posOffset>
          </wp:positionH>
          <wp:positionV relativeFrom="paragraph">
            <wp:posOffset>-155575</wp:posOffset>
          </wp:positionV>
          <wp:extent cx="1297598" cy="556113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98" cy="556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5CF" w:rsidRPr="00F11547">
      <w:rPr>
        <w:rFonts w:asciiTheme="minorHAnsi" w:hAnsiTheme="minorHAnsi" w:cstheme="minorHAnsi"/>
        <w:b/>
        <w:sz w:val="18"/>
        <w:szCs w:val="18"/>
      </w:rPr>
      <w:t xml:space="preserve">AVVISO PUBBLICO PER PROGETTI TERRITORIALI DI COOPERAZIONE ALLO SVILUPPO ANNO </w:t>
    </w:r>
    <w:r w:rsidR="00E211EC">
      <w:rPr>
        <w:rFonts w:asciiTheme="minorHAnsi" w:hAnsiTheme="minorHAnsi" w:cstheme="minorHAnsi"/>
        <w:b/>
        <w:sz w:val="18"/>
        <w:szCs w:val="18"/>
      </w:rPr>
      <w:t>202</w:t>
    </w:r>
    <w:r>
      <w:rPr>
        <w:rFonts w:asciiTheme="minorHAnsi" w:hAnsiTheme="minorHAnsi" w:cstheme="minorHAnsi"/>
        <w:b/>
        <w:sz w:val="18"/>
        <w:szCs w:val="18"/>
      </w:rPr>
      <w:t>2</w:t>
    </w:r>
  </w:p>
  <w:p w:rsidR="00FD75CF" w:rsidRDefault="00FD75CF" w:rsidP="00FD75CF">
    <w:pP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FD75CF" w:rsidRPr="00F11547" w:rsidRDefault="00FD75CF" w:rsidP="00FD75CF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6362F5" w:rsidRPr="00FD75CF" w:rsidRDefault="006362F5" w:rsidP="00FD7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C6B7CD3"/>
    <w:multiLevelType w:val="hybridMultilevel"/>
    <w:tmpl w:val="CB18DA6E"/>
    <w:lvl w:ilvl="0" w:tplc="36442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B3C5C"/>
    <w:multiLevelType w:val="hybridMultilevel"/>
    <w:tmpl w:val="8B246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713E8"/>
    <w:multiLevelType w:val="multilevel"/>
    <w:tmpl w:val="24C71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77F243F"/>
    <w:multiLevelType w:val="hybridMultilevel"/>
    <w:tmpl w:val="CB18DA6E"/>
    <w:lvl w:ilvl="0" w:tplc="36442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810DF"/>
    <w:multiLevelType w:val="singleLevel"/>
    <w:tmpl w:val="59F810DF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24"/>
  </w:num>
  <w:num w:numId="5">
    <w:abstractNumId w:val="19"/>
  </w:num>
  <w:num w:numId="6">
    <w:abstractNumId w:val="20"/>
  </w:num>
  <w:num w:numId="7">
    <w:abstractNumId w:val="26"/>
  </w:num>
  <w:num w:numId="8">
    <w:abstractNumId w:val="22"/>
  </w:num>
  <w:num w:numId="9">
    <w:abstractNumId w:val="25"/>
  </w:num>
  <w:num w:numId="1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67AB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11CD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16F2"/>
    <w:rsid w:val="002A34DA"/>
    <w:rsid w:val="002A479E"/>
    <w:rsid w:val="002A4ABB"/>
    <w:rsid w:val="002A4FDE"/>
    <w:rsid w:val="002A617B"/>
    <w:rsid w:val="002A695F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4DC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2DF5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3316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6D88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793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878D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D6EBA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2F5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1FB0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5FC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66E08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52B1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27FC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6201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54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561E0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0F54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E670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6A4D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11EC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12"/>
    <w:rsid w:val="00E415B3"/>
    <w:rsid w:val="00E422D8"/>
    <w:rsid w:val="00E42CFF"/>
    <w:rsid w:val="00E43369"/>
    <w:rsid w:val="00E43D3D"/>
    <w:rsid w:val="00E441B3"/>
    <w:rsid w:val="00E44E7F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3DB0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349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7C6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BB0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5CF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EF2F6"/>
  <w14:defaultImageDpi w14:val="0"/>
  <w15:docId w15:val="{1B97D0EA-490B-4CDE-99FF-B014166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  <w:style w:type="paragraph" w:customStyle="1" w:styleId="Paragrafoelenco1">
    <w:name w:val="Paragrafo elenco1"/>
    <w:basedOn w:val="Normale"/>
    <w:uiPriority w:val="99"/>
    <w:qFormat/>
    <w:rsid w:val="007065FC"/>
    <w:pPr>
      <w:tabs>
        <w:tab w:val="left" w:pos="284"/>
        <w:tab w:val="left" w:pos="360"/>
        <w:tab w:val="left" w:pos="10490"/>
      </w:tabs>
      <w:spacing w:after="200" w:line="276" w:lineRule="auto"/>
      <w:ind w:left="720" w:right="281"/>
      <w:jc w:val="both"/>
    </w:pPr>
    <w:rPr>
      <w:rFonts w:ascii="Calibri" w:hAnsi="Calibri" w:cs="Arial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55F9-8305-4395-9724-9D4BD6EF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Natalino Barbizzi</cp:lastModifiedBy>
  <cp:revision>6</cp:revision>
  <cp:lastPrinted>2016-06-15T14:20:00Z</cp:lastPrinted>
  <dcterms:created xsi:type="dcterms:W3CDTF">2022-08-11T05:50:00Z</dcterms:created>
  <dcterms:modified xsi:type="dcterms:W3CDTF">2022-10-14T18:49:00Z</dcterms:modified>
</cp:coreProperties>
</file>